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EF8C" w14:textId="77777777" w:rsidR="002A6B36" w:rsidRPr="004452EF" w:rsidRDefault="002A6B36">
      <w:pPr>
        <w:autoSpaceDE w:val="0"/>
        <w:spacing w:after="0" w:line="240" w:lineRule="auto"/>
        <w:jc w:val="center"/>
        <w:rPr>
          <w:rFonts w:ascii="Arial" w:hAnsi="Arial" w:cs="Arial"/>
          <w:b/>
          <w:bCs/>
          <w:color w:val="00CC33"/>
          <w:sz w:val="28"/>
          <w:szCs w:val="28"/>
        </w:rPr>
      </w:pPr>
      <w:bookmarkStart w:id="0" w:name="_GoBack"/>
      <w:bookmarkEnd w:id="0"/>
    </w:p>
    <w:p w14:paraId="10CB9618" w14:textId="5CF1C1D9" w:rsidR="002A6B36" w:rsidRPr="004452EF" w:rsidRDefault="004452EF" w:rsidP="00A4280B">
      <w:pPr>
        <w:autoSpaceDE w:val="0"/>
        <w:spacing w:after="0" w:line="240" w:lineRule="auto"/>
        <w:jc w:val="center"/>
        <w:rPr>
          <w:rFonts w:ascii="Arial" w:eastAsia="Arial" w:hAnsi="Arial" w:cs="Arial"/>
          <w:b/>
          <w:bCs/>
          <w:color w:val="000000"/>
          <w:sz w:val="24"/>
          <w:szCs w:val="28"/>
          <w:shd w:val="clear" w:color="auto" w:fill="FFFF00"/>
        </w:rPr>
      </w:pPr>
      <w:r w:rsidRPr="004452EF">
        <w:rPr>
          <w:rFonts w:ascii="Arial" w:hAnsi="Arial" w:cs="Arial"/>
          <w:b/>
          <w:bCs/>
          <w:i/>
          <w:iCs/>
          <w:color w:val="000000"/>
          <w:sz w:val="40"/>
          <w:szCs w:val="28"/>
          <w:u w:val="single"/>
        </w:rPr>
        <w:t>Workshop</w:t>
      </w:r>
    </w:p>
    <w:p w14:paraId="6D49CE17" w14:textId="77777777" w:rsidR="002A6B36" w:rsidRPr="004452EF" w:rsidRDefault="002A6B36">
      <w:pPr>
        <w:autoSpaceDE w:val="0"/>
        <w:spacing w:after="0" w:line="240" w:lineRule="auto"/>
        <w:jc w:val="center"/>
        <w:rPr>
          <w:rFonts w:ascii="Arial" w:eastAsia="Arial" w:hAnsi="Arial" w:cs="Arial"/>
          <w:b/>
          <w:bCs/>
          <w:color w:val="000000"/>
          <w:sz w:val="24"/>
          <w:szCs w:val="28"/>
          <w:shd w:val="clear" w:color="auto" w:fill="FFFF00"/>
        </w:rPr>
      </w:pPr>
    </w:p>
    <w:p w14:paraId="6BB3E45E" w14:textId="5F398299" w:rsidR="004452EF" w:rsidRPr="004452EF" w:rsidRDefault="004E2960" w:rsidP="004452EF">
      <w:pPr>
        <w:pStyle w:val="Heading4"/>
        <w:shd w:val="clear" w:color="auto" w:fill="FFFFFF"/>
        <w:spacing w:before="150" w:after="150"/>
        <w:jc w:val="center"/>
        <w:rPr>
          <w:rFonts w:ascii="Arial" w:hAnsi="Arial"/>
          <w:color w:val="C00000"/>
          <w:lang w:eastAsia="en-GB"/>
        </w:rPr>
      </w:pPr>
      <w:r>
        <w:rPr>
          <w:rFonts w:ascii="Arial" w:hAnsi="Arial"/>
          <w:color w:val="C00000"/>
        </w:rPr>
        <w:t>TITLE GOES HERE</w:t>
      </w:r>
    </w:p>
    <w:p w14:paraId="495148DD" w14:textId="77777777" w:rsidR="002A6B36" w:rsidRPr="00DA4C0E" w:rsidRDefault="007D3599">
      <w:pPr>
        <w:autoSpaceDE w:val="0"/>
        <w:spacing w:after="60" w:line="240" w:lineRule="auto"/>
        <w:jc w:val="center"/>
        <w:rPr>
          <w:color w:val="002060"/>
        </w:rPr>
      </w:pPr>
      <w:r w:rsidRPr="00DA4C0E">
        <w:rPr>
          <w:rFonts w:ascii="Arial" w:hAnsi="Arial" w:cs="Arial"/>
          <w:b/>
          <w:bCs/>
          <w:color w:val="002060"/>
          <w:sz w:val="23"/>
          <w:szCs w:val="23"/>
        </w:rPr>
        <w:t>O</w:t>
      </w:r>
      <w:r w:rsidR="00705D87" w:rsidRPr="00DA4C0E">
        <w:rPr>
          <w:rFonts w:ascii="Arial" w:hAnsi="Arial" w:cs="Arial"/>
          <w:b/>
          <w:bCs/>
          <w:color w:val="002060"/>
          <w:sz w:val="23"/>
          <w:szCs w:val="23"/>
        </w:rPr>
        <w:t>rganis</w:t>
      </w:r>
      <w:r w:rsidR="002A6B36" w:rsidRPr="00DA4C0E">
        <w:rPr>
          <w:rFonts w:ascii="Arial" w:hAnsi="Arial" w:cs="Arial"/>
          <w:b/>
          <w:bCs/>
          <w:color w:val="002060"/>
          <w:sz w:val="23"/>
          <w:szCs w:val="23"/>
        </w:rPr>
        <w:t>ed by:</w:t>
      </w:r>
    </w:p>
    <w:p w14:paraId="4E65127D" w14:textId="77777777" w:rsidR="002A6B36" w:rsidRPr="00DA4C0E" w:rsidRDefault="002A6B36">
      <w:pPr>
        <w:autoSpaceDE w:val="0"/>
        <w:spacing w:after="0" w:line="240" w:lineRule="auto"/>
        <w:jc w:val="center"/>
        <w:rPr>
          <w:color w:val="002060"/>
        </w:rPr>
      </w:pPr>
    </w:p>
    <w:p w14:paraId="4A21FD29" w14:textId="4E2621B3" w:rsidR="001F0E10" w:rsidRDefault="004E2960" w:rsidP="00347BEF">
      <w:pPr>
        <w:autoSpaceDE w:val="0"/>
        <w:spacing w:after="0" w:line="240" w:lineRule="auto"/>
        <w:jc w:val="center"/>
        <w:rPr>
          <w:rFonts w:ascii="Arial" w:hAnsi="Arial" w:cs="Arial"/>
          <w:b/>
          <w:bCs/>
          <w:color w:val="002060"/>
          <w:sz w:val="23"/>
          <w:szCs w:val="23"/>
        </w:rPr>
      </w:pPr>
      <w:r>
        <w:rPr>
          <w:rFonts w:ascii="Arial" w:hAnsi="Arial" w:cs="Arial"/>
          <w:b/>
          <w:bCs/>
          <w:color w:val="002060"/>
          <w:sz w:val="23"/>
          <w:szCs w:val="23"/>
        </w:rPr>
        <w:t>Name of Organiser</w:t>
      </w:r>
    </w:p>
    <w:p w14:paraId="168314D6" w14:textId="6C15CB6C" w:rsidR="00E47BE9" w:rsidRPr="00DA4C0E" w:rsidRDefault="004E2960" w:rsidP="00347BEF">
      <w:pPr>
        <w:autoSpaceDE w:val="0"/>
        <w:spacing w:after="0" w:line="240" w:lineRule="auto"/>
        <w:jc w:val="center"/>
        <w:rPr>
          <w:rFonts w:ascii="Arial" w:hAnsi="Arial" w:cs="Arial"/>
          <w:b/>
          <w:bCs/>
          <w:color w:val="002060"/>
          <w:sz w:val="23"/>
          <w:szCs w:val="23"/>
        </w:rPr>
      </w:pPr>
      <w:r>
        <w:rPr>
          <w:rFonts w:ascii="Arial" w:hAnsi="Arial" w:cs="Arial"/>
          <w:b/>
          <w:bCs/>
          <w:color w:val="002060"/>
          <w:sz w:val="23"/>
          <w:szCs w:val="23"/>
        </w:rPr>
        <w:t>Affiliation</w:t>
      </w:r>
    </w:p>
    <w:p w14:paraId="3DC31DE6" w14:textId="52D219F4" w:rsidR="002A6B36" w:rsidRPr="00DA4C0E" w:rsidRDefault="004E2960">
      <w:pPr>
        <w:autoSpaceDE w:val="0"/>
        <w:spacing w:after="0" w:line="240" w:lineRule="auto"/>
        <w:jc w:val="center"/>
        <w:rPr>
          <w:rFonts w:ascii="Arial" w:hAnsi="Arial" w:cs="Arial"/>
          <w:b/>
          <w:bCs/>
          <w:color w:val="002060"/>
          <w:sz w:val="36"/>
          <w:szCs w:val="36"/>
        </w:rPr>
      </w:pPr>
      <w:r>
        <w:rPr>
          <w:rFonts w:ascii="Arial" w:hAnsi="Arial" w:cs="Arial"/>
          <w:color w:val="002060"/>
          <w:sz w:val="23"/>
          <w:szCs w:val="23"/>
          <w:u w:val="single"/>
        </w:rPr>
        <w:t>email address</w:t>
      </w:r>
    </w:p>
    <w:p w14:paraId="2DE8845E" w14:textId="4C2AE782" w:rsidR="00A4280B" w:rsidRDefault="00A4280B">
      <w:pPr>
        <w:autoSpaceDE w:val="0"/>
        <w:spacing w:after="0" w:line="240" w:lineRule="auto"/>
        <w:jc w:val="center"/>
        <w:rPr>
          <w:rFonts w:ascii="Arial" w:eastAsia="Arial" w:hAnsi="Arial" w:cs="Arial"/>
          <w:b/>
          <w:bCs/>
          <w:color w:val="000000"/>
          <w:sz w:val="24"/>
          <w:szCs w:val="36"/>
        </w:rPr>
      </w:pPr>
    </w:p>
    <w:p w14:paraId="25004C81" w14:textId="1B0AF108" w:rsidR="00A4280B" w:rsidRDefault="004E2960" w:rsidP="00DA4C0E">
      <w:pPr>
        <w:autoSpaceDE w:val="0"/>
        <w:spacing w:after="0" w:line="240" w:lineRule="auto"/>
        <w:jc w:val="both"/>
        <w:rPr>
          <w:rFonts w:cs="Arial"/>
          <w:color w:val="002060"/>
          <w:sz w:val="24"/>
          <w:szCs w:val="24"/>
          <w:shd w:val="clear" w:color="auto" w:fill="FFFFFF"/>
        </w:rPr>
      </w:pPr>
      <w:r>
        <w:rPr>
          <w:rFonts w:cs="Arial"/>
          <w:color w:val="002060"/>
          <w:sz w:val="24"/>
          <w:szCs w:val="24"/>
          <w:shd w:val="clear" w:color="auto" w:fill="FFFFFF"/>
        </w:rPr>
        <w:t xml:space="preserve">Write about the workshop here. Start by writing about the targeted audience and how they benefit from the workshop by attending it, followed by the topics covered. It is strongly recommended to plan the delivery of your workshop in a way to make </w:t>
      </w:r>
      <w:r w:rsidR="00F80ADC">
        <w:rPr>
          <w:rFonts w:cs="Arial"/>
          <w:color w:val="002060"/>
          <w:sz w:val="24"/>
          <w:szCs w:val="24"/>
          <w:shd w:val="clear" w:color="auto" w:fill="FFFFFF"/>
        </w:rPr>
        <w:t xml:space="preserve">it </w:t>
      </w:r>
      <w:r>
        <w:rPr>
          <w:rFonts w:cs="Arial"/>
          <w:color w:val="002060"/>
          <w:sz w:val="24"/>
          <w:szCs w:val="24"/>
          <w:shd w:val="clear" w:color="auto" w:fill="FFFFFF"/>
        </w:rPr>
        <w:t xml:space="preserve">as interactive as possible and </w:t>
      </w:r>
      <w:r w:rsidR="00F80ADC">
        <w:rPr>
          <w:rFonts w:cs="Arial"/>
          <w:color w:val="002060"/>
          <w:sz w:val="24"/>
          <w:szCs w:val="24"/>
          <w:shd w:val="clear" w:color="auto" w:fill="FFFFFF"/>
        </w:rPr>
        <w:t xml:space="preserve">to </w:t>
      </w:r>
      <w:r>
        <w:rPr>
          <w:rFonts w:cs="Arial"/>
          <w:color w:val="002060"/>
          <w:sz w:val="24"/>
          <w:szCs w:val="24"/>
          <w:shd w:val="clear" w:color="auto" w:fill="FFFFFF"/>
        </w:rPr>
        <w:t>includ</w:t>
      </w:r>
      <w:r w:rsidR="00DA7225">
        <w:rPr>
          <w:rFonts w:cs="Arial"/>
          <w:color w:val="002060"/>
          <w:sz w:val="24"/>
          <w:szCs w:val="24"/>
          <w:shd w:val="clear" w:color="auto" w:fill="FFFFFF"/>
        </w:rPr>
        <w:t>e</w:t>
      </w:r>
      <w:r>
        <w:rPr>
          <w:rFonts w:cs="Arial"/>
          <w:color w:val="002060"/>
          <w:sz w:val="24"/>
          <w:szCs w:val="24"/>
          <w:shd w:val="clear" w:color="auto" w:fill="FFFFFF"/>
        </w:rPr>
        <w:t xml:space="preserve"> a discussion forum at the end of the workshop.</w:t>
      </w:r>
    </w:p>
    <w:p w14:paraId="5A98076A" w14:textId="77777777" w:rsidR="00DA7225" w:rsidRPr="00D21A39" w:rsidRDefault="00DA7225" w:rsidP="00DA4C0E">
      <w:pPr>
        <w:autoSpaceDE w:val="0"/>
        <w:spacing w:after="0" w:line="240" w:lineRule="auto"/>
        <w:jc w:val="both"/>
        <w:rPr>
          <w:rFonts w:eastAsia="Arial" w:cs="Arial"/>
          <w:color w:val="002060"/>
          <w:sz w:val="24"/>
          <w:szCs w:val="24"/>
        </w:rPr>
      </w:pPr>
    </w:p>
    <w:sectPr w:rsidR="00DA7225" w:rsidRPr="00D21A39" w:rsidSect="004452EF">
      <w:headerReference w:type="default" r:id="rId7"/>
      <w:footerReference w:type="default" r:id="rId8"/>
      <w:pgSz w:w="11906" w:h="16838"/>
      <w:pgMar w:top="567" w:right="567" w:bottom="567" w:left="56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17D9" w14:textId="77777777" w:rsidR="00C9663D" w:rsidRDefault="00C9663D" w:rsidP="00E47BE9">
      <w:pPr>
        <w:spacing w:after="0" w:line="240" w:lineRule="auto"/>
      </w:pPr>
      <w:r>
        <w:separator/>
      </w:r>
    </w:p>
  </w:endnote>
  <w:endnote w:type="continuationSeparator" w:id="0">
    <w:p w14:paraId="64169855" w14:textId="77777777" w:rsidR="00C9663D" w:rsidRDefault="00C9663D" w:rsidP="00E4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AJNHM+Arial">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A0E4" w14:textId="62A60209" w:rsidR="00DA4C0E" w:rsidRPr="00DA4C0E" w:rsidRDefault="00DA4C0E" w:rsidP="00DA4C0E">
    <w:pPr>
      <w:rPr>
        <w:b/>
        <w:bCs/>
        <w:sz w:val="24"/>
        <w:szCs w:val="24"/>
        <w:lang w:eastAsia="en-GB"/>
      </w:rPr>
    </w:pPr>
    <w:r w:rsidRPr="00DA4C0E">
      <w:rPr>
        <w:b/>
        <w:bCs/>
        <w:sz w:val="24"/>
        <w:szCs w:val="24"/>
        <w:lang w:eastAsia="en-GB"/>
      </w:rPr>
      <w:t xml:space="preserve">For more information </w:t>
    </w:r>
    <w:r w:rsidR="00822D80">
      <w:rPr>
        <w:b/>
        <w:bCs/>
        <w:sz w:val="24"/>
        <w:szCs w:val="24"/>
        <w:lang w:eastAsia="en-GB"/>
      </w:rPr>
      <w:t xml:space="preserve">on how to register </w:t>
    </w:r>
    <w:r w:rsidRPr="00DA4C0E">
      <w:rPr>
        <w:b/>
        <w:bCs/>
        <w:sz w:val="24"/>
        <w:szCs w:val="24"/>
        <w:lang w:eastAsia="en-GB"/>
      </w:rPr>
      <w:t xml:space="preserve">visit </w:t>
    </w:r>
    <w:hyperlink r:id="rId1" w:history="1">
      <w:r w:rsidRPr="00DA4C0E">
        <w:rPr>
          <w:rStyle w:val="Hyperlink"/>
          <w:b/>
          <w:bCs/>
          <w:sz w:val="24"/>
          <w:szCs w:val="24"/>
          <w:lang w:eastAsia="en-GB"/>
        </w:rPr>
        <w:t>http://efeaconf.com/index.html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E245" w14:textId="77777777" w:rsidR="00C9663D" w:rsidRDefault="00C9663D" w:rsidP="00E47BE9">
      <w:pPr>
        <w:spacing w:after="0" w:line="240" w:lineRule="auto"/>
      </w:pPr>
      <w:r>
        <w:separator/>
      </w:r>
    </w:p>
  </w:footnote>
  <w:footnote w:type="continuationSeparator" w:id="0">
    <w:p w14:paraId="4F73D9A3" w14:textId="77777777" w:rsidR="00C9663D" w:rsidRDefault="00C9663D" w:rsidP="00E47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0BEA1" w14:textId="3CF6F7FB" w:rsidR="00E47BE9" w:rsidRDefault="00E47BE9" w:rsidP="005D4FE4">
    <w:pPr>
      <w:pStyle w:val="Header"/>
      <w:jc w:val="center"/>
      <w:rPr>
        <w:color w:val="000000"/>
      </w:rPr>
    </w:pPr>
  </w:p>
  <w:p w14:paraId="699430AC" w14:textId="751C242D" w:rsidR="005D4FE4" w:rsidRDefault="005D4FE4" w:rsidP="005D4FE4">
    <w:pPr>
      <w:pStyle w:val="Header"/>
      <w:jc w:val="center"/>
      <w:rPr>
        <w:color w:val="000000"/>
      </w:rPr>
    </w:pPr>
  </w:p>
  <w:p w14:paraId="53A4CF8D" w14:textId="74BB4224" w:rsidR="005D4FE4" w:rsidRDefault="005D4FE4" w:rsidP="005D4FE4">
    <w:pPr>
      <w:pStyle w:val="Header"/>
      <w:jc w:val="center"/>
      <w:rPr>
        <w:color w:val="000000"/>
      </w:rPr>
    </w:pPr>
  </w:p>
  <w:p w14:paraId="4EE54AD3" w14:textId="77777777" w:rsidR="005D4FE4" w:rsidRDefault="005D4FE4" w:rsidP="005D4FE4">
    <w:pPr>
      <w:pStyle w:val="Header"/>
      <w:jc w:val="center"/>
      <w:rPr>
        <w:color w:val="000000"/>
      </w:rPr>
    </w:pPr>
  </w:p>
  <w:p w14:paraId="2B5CE1CC" w14:textId="747BC858" w:rsidR="004452EF" w:rsidRPr="00D21A39" w:rsidRDefault="005D4FE4" w:rsidP="004452EF">
    <w:pPr>
      <w:pStyle w:val="Heading1"/>
      <w:shd w:val="clear" w:color="auto" w:fill="FFFFFF"/>
      <w:ind w:left="431" w:hanging="431"/>
      <w:jc w:val="center"/>
      <w:rPr>
        <w:rFonts w:ascii="Arial" w:hAnsi="Arial" w:cs="Arial"/>
        <w:b/>
        <w:bCs/>
        <w:color w:val="000000"/>
        <w:spacing w:val="30"/>
        <w:sz w:val="28"/>
        <w:szCs w:val="28"/>
      </w:rPr>
    </w:pPr>
    <w:r>
      <w:rPr>
        <w:rFonts w:ascii="Arial" w:hAnsi="Arial" w:cs="Arial"/>
        <w:color w:val="000000"/>
        <w:spacing w:val="30"/>
        <w:sz w:val="28"/>
        <w:szCs w:val="28"/>
        <w:lang w:val="en-GB"/>
      </w:rPr>
      <w:t>7</w:t>
    </w:r>
    <w:proofErr w:type="spellStart"/>
    <w:r w:rsidR="004452EF" w:rsidRPr="005D4FE4">
      <w:rPr>
        <w:rFonts w:ascii="Arial" w:hAnsi="Arial" w:cs="Arial"/>
        <w:color w:val="000000"/>
        <w:spacing w:val="30"/>
        <w:sz w:val="28"/>
        <w:szCs w:val="28"/>
        <w:vertAlign w:val="superscript"/>
      </w:rPr>
      <w:t>th</w:t>
    </w:r>
    <w:proofErr w:type="spellEnd"/>
    <w:r w:rsidR="004452EF" w:rsidRPr="00D21A39">
      <w:rPr>
        <w:rFonts w:ascii="Arial" w:hAnsi="Arial" w:cs="Arial"/>
        <w:color w:val="000000"/>
        <w:spacing w:val="30"/>
        <w:sz w:val="28"/>
        <w:szCs w:val="28"/>
      </w:rPr>
      <w:t xml:space="preserve"> International </w:t>
    </w:r>
    <w:r>
      <w:rPr>
        <w:rFonts w:ascii="Arial" w:hAnsi="Arial" w:cs="Arial"/>
        <w:color w:val="000000"/>
        <w:spacing w:val="30"/>
        <w:sz w:val="28"/>
        <w:szCs w:val="28"/>
        <w:lang w:val="en-GB"/>
      </w:rPr>
      <w:t>Conference</w:t>
    </w:r>
    <w:r w:rsidR="004452EF" w:rsidRPr="00D21A39">
      <w:rPr>
        <w:rFonts w:ascii="Arial" w:hAnsi="Arial" w:cs="Arial"/>
        <w:color w:val="000000"/>
        <w:spacing w:val="30"/>
        <w:sz w:val="28"/>
        <w:szCs w:val="28"/>
      </w:rPr>
      <w:t xml:space="preserve"> on</w:t>
    </w:r>
  </w:p>
  <w:p w14:paraId="45CD6F03" w14:textId="45C2B8C9" w:rsidR="004452EF" w:rsidRPr="00D21A39" w:rsidRDefault="004452EF" w:rsidP="004452EF">
    <w:pPr>
      <w:pStyle w:val="Heading1"/>
      <w:shd w:val="clear" w:color="auto" w:fill="FFFFFF"/>
      <w:ind w:left="431" w:hanging="431"/>
      <w:jc w:val="center"/>
      <w:rPr>
        <w:rFonts w:ascii="Arial" w:hAnsi="Arial" w:cs="Arial"/>
        <w:color w:val="000000"/>
        <w:spacing w:val="30"/>
        <w:sz w:val="40"/>
        <w:szCs w:val="40"/>
      </w:rPr>
    </w:pPr>
    <w:r w:rsidRPr="00D21A39">
      <w:rPr>
        <w:rFonts w:ascii="Arial" w:hAnsi="Arial" w:cs="Arial"/>
        <w:color w:val="000000"/>
        <w:spacing w:val="30"/>
        <w:sz w:val="40"/>
        <w:szCs w:val="40"/>
      </w:rPr>
      <w:t xml:space="preserve">Environment Friendly Energies and </w:t>
    </w:r>
    <w:r w:rsidRPr="00D21A39">
      <w:rPr>
        <w:rFonts w:ascii="Arial" w:hAnsi="Arial" w:cs="Arial"/>
        <w:color w:val="000000"/>
        <w:spacing w:val="30"/>
        <w:sz w:val="40"/>
        <w:szCs w:val="40"/>
        <w:lang w:val="en-GB"/>
      </w:rPr>
      <w:t>Applications</w:t>
    </w:r>
  </w:p>
  <w:p w14:paraId="0710F27E" w14:textId="6344A7B2" w:rsidR="004452EF" w:rsidRPr="004452EF" w:rsidRDefault="004452EF" w:rsidP="004452EF">
    <w:pPr>
      <w:pStyle w:val="WW-Default"/>
      <w:jc w:val="center"/>
      <w:rPr>
        <w:sz w:val="40"/>
        <w:szCs w:val="40"/>
        <w:lang w:val="en-GB"/>
      </w:rPr>
    </w:pPr>
    <w:r w:rsidRPr="004452EF">
      <w:rPr>
        <w:sz w:val="40"/>
        <w:szCs w:val="40"/>
        <w:lang w:val="en-GB"/>
      </w:rPr>
      <w:t>EFEA 202</w:t>
    </w:r>
    <w:r w:rsidR="005D4FE4">
      <w:rPr>
        <w:sz w:val="40"/>
        <w:szCs w:val="40"/>
        <w:lang w:val="en-GB"/>
      </w:rPr>
      <w:t>2</w:t>
    </w:r>
  </w:p>
  <w:p w14:paraId="1D75751F" w14:textId="1E12DDDA" w:rsidR="004452EF" w:rsidRPr="004452EF" w:rsidRDefault="005D4FE4" w:rsidP="004452EF">
    <w:pPr>
      <w:pStyle w:val="Heading3"/>
      <w:shd w:val="clear" w:color="auto" w:fill="FFFFFF"/>
      <w:spacing w:before="0" w:after="0" w:line="240" w:lineRule="auto"/>
      <w:jc w:val="center"/>
      <w:rPr>
        <w:rFonts w:ascii="Arial" w:hAnsi="Arial" w:cs="Arial"/>
        <w:b w:val="0"/>
        <w:bCs w:val="0"/>
        <w:color w:val="000000"/>
        <w:spacing w:val="30"/>
        <w:sz w:val="36"/>
        <w:szCs w:val="36"/>
        <w:lang w:eastAsia="en-GB"/>
      </w:rPr>
    </w:pPr>
    <w:r>
      <w:rPr>
        <w:rFonts w:ascii="Arial" w:hAnsi="Arial" w:cs="Arial"/>
        <w:b w:val="0"/>
        <w:bCs w:val="0"/>
        <w:color w:val="000000"/>
        <w:spacing w:val="30"/>
        <w:sz w:val="36"/>
        <w:szCs w:val="36"/>
      </w:rPr>
      <w:t xml:space="preserve">Flic </w:t>
    </w:r>
    <w:proofErr w:type="spellStart"/>
    <w:r>
      <w:rPr>
        <w:rFonts w:ascii="Arial" w:hAnsi="Arial" w:cs="Arial"/>
        <w:b w:val="0"/>
        <w:bCs w:val="0"/>
        <w:color w:val="000000"/>
        <w:spacing w:val="30"/>
        <w:sz w:val="36"/>
        <w:szCs w:val="36"/>
      </w:rPr>
      <w:t>en</w:t>
    </w:r>
    <w:proofErr w:type="spellEnd"/>
    <w:r>
      <w:rPr>
        <w:rFonts w:ascii="Arial" w:hAnsi="Arial" w:cs="Arial"/>
        <w:b w:val="0"/>
        <w:bCs w:val="0"/>
        <w:color w:val="000000"/>
        <w:spacing w:val="30"/>
        <w:sz w:val="36"/>
        <w:szCs w:val="36"/>
      </w:rPr>
      <w:t xml:space="preserve"> </w:t>
    </w:r>
    <w:proofErr w:type="spellStart"/>
    <w:r>
      <w:rPr>
        <w:rFonts w:ascii="Arial" w:hAnsi="Arial" w:cs="Arial"/>
        <w:b w:val="0"/>
        <w:bCs w:val="0"/>
        <w:color w:val="000000"/>
        <w:spacing w:val="30"/>
        <w:sz w:val="36"/>
        <w:szCs w:val="36"/>
      </w:rPr>
      <w:t>Flac</w:t>
    </w:r>
    <w:proofErr w:type="spellEnd"/>
    <w:r w:rsidR="004452EF" w:rsidRPr="004452EF">
      <w:rPr>
        <w:rFonts w:ascii="Arial" w:hAnsi="Arial" w:cs="Arial"/>
        <w:b w:val="0"/>
        <w:bCs w:val="0"/>
        <w:color w:val="000000"/>
        <w:spacing w:val="30"/>
        <w:sz w:val="36"/>
        <w:szCs w:val="36"/>
      </w:rPr>
      <w:t xml:space="preserve">, </w:t>
    </w:r>
    <w:r>
      <w:rPr>
        <w:rFonts w:ascii="Arial" w:hAnsi="Arial" w:cs="Arial"/>
        <w:b w:val="0"/>
        <w:bCs w:val="0"/>
        <w:color w:val="000000"/>
        <w:spacing w:val="30"/>
        <w:sz w:val="36"/>
        <w:szCs w:val="36"/>
      </w:rPr>
      <w:t>Mauritius</w:t>
    </w:r>
  </w:p>
  <w:p w14:paraId="7C8C7DF2" w14:textId="2F22688A" w:rsidR="004452EF" w:rsidRDefault="005D4FE4" w:rsidP="004452EF">
    <w:pPr>
      <w:pStyle w:val="Heading3"/>
      <w:shd w:val="clear" w:color="auto" w:fill="FFFFFF"/>
      <w:spacing w:before="0" w:after="0" w:line="240" w:lineRule="auto"/>
      <w:jc w:val="center"/>
      <w:rPr>
        <w:rFonts w:ascii="Arial" w:hAnsi="Arial" w:cs="Arial"/>
        <w:b w:val="0"/>
        <w:bCs w:val="0"/>
        <w:color w:val="000000"/>
        <w:spacing w:val="30"/>
        <w:sz w:val="28"/>
        <w:szCs w:val="28"/>
      </w:rPr>
    </w:pPr>
    <w:r>
      <w:rPr>
        <w:rFonts w:ascii="Arial" w:hAnsi="Arial" w:cs="Arial"/>
        <w:b w:val="0"/>
        <w:bCs w:val="0"/>
        <w:color w:val="000000"/>
        <w:spacing w:val="30"/>
        <w:sz w:val="28"/>
        <w:szCs w:val="28"/>
      </w:rPr>
      <w:t>1</w:t>
    </w:r>
    <w:r w:rsidRPr="004452EF">
      <w:rPr>
        <w:rFonts w:ascii="Arial" w:hAnsi="Arial" w:cs="Arial"/>
        <w:b w:val="0"/>
        <w:bCs w:val="0"/>
        <w:color w:val="000000"/>
        <w:spacing w:val="30"/>
        <w:sz w:val="28"/>
        <w:szCs w:val="28"/>
      </w:rPr>
      <w:t>4</w:t>
    </w:r>
    <w:r>
      <w:rPr>
        <w:rFonts w:ascii="Arial" w:hAnsi="Arial" w:cs="Arial"/>
        <w:b w:val="0"/>
        <w:bCs w:val="0"/>
        <w:color w:val="000000"/>
        <w:spacing w:val="30"/>
        <w:sz w:val="28"/>
        <w:szCs w:val="28"/>
      </w:rPr>
      <w:t>–1</w:t>
    </w:r>
    <w:r w:rsidRPr="004452EF">
      <w:rPr>
        <w:rFonts w:ascii="Arial" w:hAnsi="Arial" w:cs="Arial"/>
        <w:b w:val="0"/>
        <w:bCs w:val="0"/>
        <w:color w:val="000000"/>
        <w:spacing w:val="30"/>
        <w:sz w:val="28"/>
        <w:szCs w:val="28"/>
      </w:rPr>
      <w:t>6</w:t>
    </w:r>
    <w:r>
      <w:rPr>
        <w:rFonts w:ascii="Arial" w:hAnsi="Arial" w:cs="Arial"/>
        <w:b w:val="0"/>
        <w:bCs w:val="0"/>
        <w:color w:val="000000"/>
        <w:spacing w:val="30"/>
        <w:sz w:val="28"/>
        <w:szCs w:val="28"/>
      </w:rPr>
      <w:t xml:space="preserve"> December</w:t>
    </w:r>
    <w:r w:rsidR="004452EF" w:rsidRPr="004452EF">
      <w:rPr>
        <w:rFonts w:ascii="Arial" w:hAnsi="Arial" w:cs="Arial"/>
        <w:b w:val="0"/>
        <w:bCs w:val="0"/>
        <w:color w:val="000000"/>
        <w:spacing w:val="30"/>
        <w:sz w:val="28"/>
        <w:szCs w:val="28"/>
      </w:rPr>
      <w:t xml:space="preserve"> 202</w:t>
    </w:r>
    <w:r>
      <w:rPr>
        <w:rFonts w:ascii="Arial" w:hAnsi="Arial" w:cs="Arial"/>
        <w:b w:val="0"/>
        <w:bCs w:val="0"/>
        <w:color w:val="000000"/>
        <w:spacing w:val="3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numFmt w:val="bullet"/>
      <w:lvlText w:val="•"/>
      <w:lvlJc w:val="left"/>
      <w:pPr>
        <w:tabs>
          <w:tab w:val="num" w:pos="0"/>
        </w:tabs>
        <w:ind w:left="717" w:hanging="360"/>
      </w:pPr>
      <w:rPr>
        <w:rFonts w:ascii="Arial" w:hAnsi="Arial" w:cs="Arial"/>
      </w:rPr>
    </w:lvl>
  </w:abstractNum>
  <w:abstractNum w:abstractNumId="3" w15:restartNumberingAfterBreak="0">
    <w:nsid w:val="0253542F"/>
    <w:multiLevelType w:val="hybridMultilevel"/>
    <w:tmpl w:val="9ED4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870DA"/>
    <w:multiLevelType w:val="hybridMultilevel"/>
    <w:tmpl w:val="1B6ECC98"/>
    <w:lvl w:ilvl="0" w:tplc="5B4E1BF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599"/>
    <w:rsid w:val="0013604C"/>
    <w:rsid w:val="001F0E10"/>
    <w:rsid w:val="002A6B36"/>
    <w:rsid w:val="00347BEF"/>
    <w:rsid w:val="004452EF"/>
    <w:rsid w:val="004E2960"/>
    <w:rsid w:val="005D4FE4"/>
    <w:rsid w:val="00705D87"/>
    <w:rsid w:val="007819BF"/>
    <w:rsid w:val="007A6EE0"/>
    <w:rsid w:val="007D3599"/>
    <w:rsid w:val="00822D80"/>
    <w:rsid w:val="008D166E"/>
    <w:rsid w:val="009A34C6"/>
    <w:rsid w:val="00A4280B"/>
    <w:rsid w:val="00A85504"/>
    <w:rsid w:val="00B02EC9"/>
    <w:rsid w:val="00C74B22"/>
    <w:rsid w:val="00C9663D"/>
    <w:rsid w:val="00D21A39"/>
    <w:rsid w:val="00D36A71"/>
    <w:rsid w:val="00DA4C0E"/>
    <w:rsid w:val="00DA7225"/>
    <w:rsid w:val="00E47BE9"/>
    <w:rsid w:val="00E70457"/>
    <w:rsid w:val="00F80A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AB5A0D"/>
  <w15:chartTrackingRefBased/>
  <w15:docId w15:val="{0283D9EF-B987-4FF1-B924-77F32212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zh-CN"/>
    </w:rPr>
  </w:style>
  <w:style w:type="paragraph" w:styleId="Heading1">
    <w:name w:val="heading 1"/>
    <w:basedOn w:val="WW-Default"/>
    <w:next w:val="WW-Default"/>
    <w:qFormat/>
    <w:pPr>
      <w:numPr>
        <w:numId w:val="2"/>
      </w:numPr>
      <w:outlineLvl w:val="0"/>
    </w:pPr>
    <w:rPr>
      <w:rFonts w:cs="Times New Roman"/>
      <w:color w:val="auto"/>
      <w:lang w:val="x-none"/>
    </w:rPr>
  </w:style>
  <w:style w:type="paragraph" w:styleId="Heading3">
    <w:name w:val="heading 3"/>
    <w:basedOn w:val="Normal"/>
    <w:next w:val="Normal"/>
    <w:link w:val="Heading3Char"/>
    <w:uiPriority w:val="9"/>
    <w:semiHidden/>
    <w:unhideWhenUsed/>
    <w:qFormat/>
    <w:rsid w:val="004452EF"/>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semiHidden/>
    <w:unhideWhenUsed/>
    <w:qFormat/>
    <w:rsid w:val="004452EF"/>
    <w:pPr>
      <w:keepNext/>
      <w:spacing w:before="240" w:after="60"/>
      <w:outlineLvl w:val="3"/>
    </w:pPr>
    <w:rPr>
      <w:rFonts w:eastAsia="Times New Roman"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
    <w:name w:val="Car. predefinito paragrafo"/>
  </w:style>
  <w:style w:type="character" w:customStyle="1" w:styleId="Titolo1Carattere">
    <w:name w:val="Titolo 1 Carattere"/>
    <w:rPr>
      <w:rFonts w:ascii="IAJNHM+Arial" w:hAnsi="IAJNHM+Arial" w:cs="IAJNHM+Arial"/>
      <w:sz w:val="24"/>
      <w:szCs w:val="24"/>
    </w:rPr>
  </w:style>
  <w:style w:type="character" w:customStyle="1" w:styleId="TitoloCarattere">
    <w:name w:val="Titolo Carattere"/>
    <w:rPr>
      <w:rFonts w:ascii="IAJNHM+Arial" w:hAnsi="IAJNHM+Arial" w:cs="IAJNHM+Arial"/>
      <w:sz w:val="24"/>
      <w:szCs w:val="24"/>
    </w:rPr>
  </w:style>
  <w:style w:type="character" w:customStyle="1" w:styleId="TestofumettoCarattere">
    <w:name w:val="Testo fumetto Carattere"/>
    <w:rPr>
      <w:rFonts w:ascii="Tahoma" w:hAnsi="Tahoma" w:cs="Tahoma"/>
      <w:sz w:val="16"/>
      <w:szCs w:val="16"/>
    </w:rPr>
  </w:style>
  <w:style w:type="character" w:styleId="Hyperlink">
    <w:name w:val="Hyperlink"/>
    <w:rPr>
      <w:color w:val="0000FF"/>
      <w:u w:val="single"/>
    </w:rPr>
  </w:style>
  <w:style w:type="character" w:customStyle="1" w:styleId="go">
    <w:name w:val="go"/>
    <w:basedOn w:val="Carpredefinitoparagrafo"/>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WW-Default">
    <w:name w:val="WW-Default"/>
    <w:pPr>
      <w:suppressAutoHyphens/>
      <w:autoSpaceDE w:val="0"/>
    </w:pPr>
    <w:rPr>
      <w:rFonts w:ascii="IAJNHM+Arial" w:eastAsia="Calibri" w:hAnsi="IAJNHM+Arial" w:cs="IAJNHM+Arial"/>
      <w:color w:val="000000"/>
      <w:sz w:val="24"/>
      <w:szCs w:val="24"/>
      <w:lang w:val="fr-FR" w:eastAsia="zh-CN"/>
    </w:rPr>
  </w:style>
  <w:style w:type="paragraph" w:styleId="Title">
    <w:name w:val="Title"/>
    <w:basedOn w:val="WW-Default"/>
    <w:next w:val="WW-Default"/>
    <w:qFormat/>
    <w:rPr>
      <w:rFonts w:cs="Times New Roman"/>
      <w:color w:val="auto"/>
      <w:lang w:val="x-none"/>
    </w:rPr>
  </w:style>
  <w:style w:type="paragraph" w:styleId="Subtitle">
    <w:name w:val="Subtitle"/>
    <w:basedOn w:val="Heading"/>
    <w:next w:val="BodyText"/>
    <w:qFormat/>
    <w:pPr>
      <w:jc w:val="center"/>
    </w:pPr>
    <w:rPr>
      <w:i/>
      <w:iCs/>
    </w:rPr>
  </w:style>
  <w:style w:type="paragraph" w:customStyle="1" w:styleId="Testofumetto">
    <w:name w:val="Testo fumetto"/>
    <w:basedOn w:val="Normal"/>
    <w:pPr>
      <w:spacing w:after="0" w:line="240" w:lineRule="auto"/>
    </w:pPr>
    <w:rPr>
      <w:rFonts w:ascii="Tahoma" w:hAnsi="Tahoma" w:cs="Tahoma"/>
      <w:sz w:val="16"/>
      <w:szCs w:val="16"/>
      <w:lang w:val="x-none"/>
    </w:rPr>
  </w:style>
  <w:style w:type="paragraph" w:styleId="Header">
    <w:name w:val="header"/>
    <w:basedOn w:val="Normal"/>
    <w:link w:val="HeaderChar"/>
    <w:uiPriority w:val="99"/>
    <w:unhideWhenUsed/>
    <w:rsid w:val="00E47BE9"/>
    <w:pPr>
      <w:tabs>
        <w:tab w:val="center" w:pos="4680"/>
        <w:tab w:val="right" w:pos="9360"/>
      </w:tabs>
    </w:pPr>
  </w:style>
  <w:style w:type="character" w:customStyle="1" w:styleId="HeaderChar">
    <w:name w:val="Header Char"/>
    <w:link w:val="Header"/>
    <w:uiPriority w:val="99"/>
    <w:rsid w:val="00E47BE9"/>
    <w:rPr>
      <w:rFonts w:ascii="Calibri" w:eastAsia="Calibri" w:hAnsi="Calibri" w:cs="Calibri"/>
      <w:sz w:val="22"/>
      <w:szCs w:val="22"/>
      <w:lang w:val="fr-FR" w:eastAsia="zh-CN"/>
    </w:rPr>
  </w:style>
  <w:style w:type="paragraph" w:styleId="Footer">
    <w:name w:val="footer"/>
    <w:basedOn w:val="Normal"/>
    <w:link w:val="FooterChar"/>
    <w:uiPriority w:val="99"/>
    <w:unhideWhenUsed/>
    <w:rsid w:val="00E47BE9"/>
    <w:pPr>
      <w:tabs>
        <w:tab w:val="center" w:pos="4680"/>
        <w:tab w:val="right" w:pos="9360"/>
      </w:tabs>
    </w:pPr>
  </w:style>
  <w:style w:type="character" w:customStyle="1" w:styleId="FooterChar">
    <w:name w:val="Footer Char"/>
    <w:link w:val="Footer"/>
    <w:uiPriority w:val="99"/>
    <w:rsid w:val="00E47BE9"/>
    <w:rPr>
      <w:rFonts w:ascii="Calibri" w:eastAsia="Calibri" w:hAnsi="Calibri" w:cs="Calibri"/>
      <w:sz w:val="22"/>
      <w:szCs w:val="22"/>
      <w:lang w:val="fr-FR" w:eastAsia="zh-CN"/>
    </w:rPr>
  </w:style>
  <w:style w:type="paragraph" w:customStyle="1" w:styleId="Default">
    <w:name w:val="Default"/>
    <w:rsid w:val="00E47BE9"/>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semiHidden/>
    <w:rsid w:val="004452EF"/>
    <w:rPr>
      <w:rFonts w:ascii="Calibri Light" w:eastAsia="Times New Roman" w:hAnsi="Calibri Light" w:cs="Times New Roman"/>
      <w:b/>
      <w:bCs/>
      <w:sz w:val="26"/>
      <w:szCs w:val="26"/>
      <w:lang w:val="fr-FR" w:eastAsia="zh-CN"/>
    </w:rPr>
  </w:style>
  <w:style w:type="character" w:customStyle="1" w:styleId="Heading4Char">
    <w:name w:val="Heading 4 Char"/>
    <w:link w:val="Heading4"/>
    <w:uiPriority w:val="9"/>
    <w:semiHidden/>
    <w:rsid w:val="004452EF"/>
    <w:rPr>
      <w:rFonts w:ascii="Calibri" w:eastAsia="Times New Roman" w:hAnsi="Calibri" w:cs="Arial"/>
      <w:b/>
      <w:bCs/>
      <w:sz w:val="28"/>
      <w:szCs w:val="28"/>
      <w:lang w:eastAsia="zh-CN"/>
    </w:rPr>
  </w:style>
  <w:style w:type="character" w:styleId="UnresolvedMention">
    <w:name w:val="Unresolved Mention"/>
    <w:uiPriority w:val="99"/>
    <w:semiHidden/>
    <w:unhideWhenUsed/>
    <w:rsid w:val="00DA4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99864">
      <w:bodyDiv w:val="1"/>
      <w:marLeft w:val="0"/>
      <w:marRight w:val="0"/>
      <w:marTop w:val="0"/>
      <w:marBottom w:val="0"/>
      <w:divBdr>
        <w:top w:val="none" w:sz="0" w:space="0" w:color="auto"/>
        <w:left w:val="none" w:sz="0" w:space="0" w:color="auto"/>
        <w:bottom w:val="none" w:sz="0" w:space="0" w:color="auto"/>
        <w:right w:val="none" w:sz="0" w:space="0" w:color="auto"/>
      </w:divBdr>
    </w:div>
    <w:div w:id="21229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efeaconf.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CharactersWithSpaces>
  <SharedDoc>false</SharedDoc>
  <HLinks>
    <vt:vector size="6" baseType="variant">
      <vt:variant>
        <vt:i4>131141</vt:i4>
      </vt:variant>
      <vt:variant>
        <vt:i4>0</vt:i4>
      </vt:variant>
      <vt:variant>
        <vt:i4>0</vt:i4>
      </vt:variant>
      <vt:variant>
        <vt:i4>5</vt:i4>
      </vt:variant>
      <vt:variant>
        <vt:lpwstr>http://soe.northumbria.ac.uk/efea2018/index.html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Alireza Maheri</cp:lastModifiedBy>
  <cp:revision>9</cp:revision>
  <cp:lastPrinted>2020-11-21T12:59:00Z</cp:lastPrinted>
  <dcterms:created xsi:type="dcterms:W3CDTF">2020-11-21T12:52:00Z</dcterms:created>
  <dcterms:modified xsi:type="dcterms:W3CDTF">2022-01-08T22:20:00Z</dcterms:modified>
</cp:coreProperties>
</file>